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E7" w:rsidRP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Pr="008E5BE7">
        <w:rPr>
          <w:rFonts w:ascii="Cambria" w:eastAsia="Times New Roman" w:hAnsi="Cambria" w:cs="Cambria"/>
          <w:b/>
          <w:bCs/>
          <w:i/>
          <w:iCs/>
          <w:spacing w:val="-1"/>
          <w:sz w:val="24"/>
          <w:szCs w:val="24"/>
          <w:lang w:eastAsia="it-IT"/>
        </w:rPr>
        <w:t>L</w:t>
      </w: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LE</w:t>
      </w:r>
      <w:r w:rsidRPr="008E5BE7"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G</w:t>
      </w: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ATO</w:t>
      </w:r>
      <w:r w:rsidRPr="008E5BE7">
        <w:rPr>
          <w:rFonts w:ascii="Cambria" w:eastAsia="Times New Roman" w:hAnsi="Cambria" w:cs="Cambria"/>
          <w:b/>
          <w:bCs/>
          <w:i/>
          <w:iCs/>
          <w:spacing w:val="-9"/>
          <w:sz w:val="24"/>
          <w:szCs w:val="24"/>
          <w:lang w:eastAsia="it-IT"/>
        </w:rPr>
        <w:t xml:space="preserve"> </w:t>
      </w:r>
      <w:r w:rsidRPr="008E5BE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="006E7B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 xml:space="preserve"> </w:t>
      </w:r>
      <w:r w:rsidR="00EA6DD9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1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Lucida Sans Unicode"/>
          <w:b/>
          <w:bCs/>
          <w:lang w:eastAsia="it-IT"/>
        </w:rPr>
      </w:pPr>
      <w:r w:rsidRPr="008E5BE7">
        <w:rPr>
          <w:rFonts w:ascii="Garamond" w:eastAsia="Times New Roman" w:hAnsi="Garamond" w:cs="Lucida Sans Unicode"/>
          <w:b/>
          <w:bCs/>
          <w:lang w:eastAsia="it-IT"/>
        </w:rPr>
        <w:t>Al Dirigente Scolastico</w:t>
      </w:r>
    </w:p>
    <w:p w:rsidR="008E5BE7" w:rsidRDefault="00D25D9A" w:rsidP="008E5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Lucida Sans Unicode"/>
          <w:b/>
          <w:bCs/>
          <w:lang w:eastAsia="it-IT"/>
        </w:rPr>
      </w:pPr>
      <w:r>
        <w:rPr>
          <w:rFonts w:ascii="Garamond" w:eastAsia="Times New Roman" w:hAnsi="Garamond" w:cs="Lucida Sans Unicode"/>
          <w:b/>
          <w:bCs/>
          <w:lang w:eastAsia="it-IT"/>
        </w:rPr>
        <w:t>ICS “</w:t>
      </w:r>
      <w:proofErr w:type="spellStart"/>
      <w:r w:rsidR="00F6724F">
        <w:rPr>
          <w:rFonts w:ascii="Garamond" w:eastAsia="Times New Roman" w:hAnsi="Garamond" w:cs="Lucida Sans Unicode"/>
          <w:b/>
          <w:bCs/>
          <w:lang w:eastAsia="it-IT"/>
        </w:rPr>
        <w:t>D’Annunzio</w:t>
      </w:r>
      <w:proofErr w:type="spellEnd"/>
      <w:r>
        <w:rPr>
          <w:rFonts w:ascii="Garamond" w:eastAsia="Times New Roman" w:hAnsi="Garamond" w:cs="Lucida Sans Unicode"/>
          <w:b/>
          <w:bCs/>
          <w:lang w:eastAsia="it-IT"/>
        </w:rPr>
        <w:t>”</w:t>
      </w:r>
    </w:p>
    <w:p w:rsidR="00D25D9A" w:rsidRDefault="00311C42" w:rsidP="008E5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Lucida Sans Unicode"/>
          <w:b/>
          <w:bCs/>
          <w:lang w:eastAsia="it-IT"/>
        </w:rPr>
      </w:pPr>
      <w:r>
        <w:rPr>
          <w:rFonts w:ascii="Garamond" w:eastAsia="Times New Roman" w:hAnsi="Garamond" w:cs="Lucida Sans Unicode"/>
          <w:b/>
          <w:bCs/>
          <w:lang w:eastAsia="it-IT"/>
        </w:rPr>
        <w:t xml:space="preserve">di </w:t>
      </w:r>
      <w:r w:rsidR="00F6724F">
        <w:rPr>
          <w:rFonts w:ascii="Garamond" w:eastAsia="Times New Roman" w:hAnsi="Garamond" w:cs="Lucida Sans Unicode"/>
          <w:b/>
          <w:bCs/>
          <w:lang w:eastAsia="it-IT"/>
        </w:rPr>
        <w:t>Motta Sant’Anastasia</w:t>
      </w:r>
    </w:p>
    <w:p w:rsidR="00477701" w:rsidRPr="008E5BE7" w:rsidRDefault="00477701" w:rsidP="008E5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Lucida Sans Unicode"/>
          <w:b/>
          <w:bCs/>
          <w:lang w:eastAsia="it-IT"/>
        </w:rPr>
      </w:pPr>
    </w:p>
    <w:p w:rsidR="00EA6DD9" w:rsidRDefault="00EA6DD9" w:rsidP="00EA6DD9">
      <w:pPr>
        <w:pStyle w:val="Titolo1"/>
        <w:spacing w:line="242" w:lineRule="auto"/>
        <w:ind w:left="127" w:right="-1"/>
        <w:jc w:val="both"/>
        <w:rPr>
          <w:rFonts w:ascii="Garamond" w:hAnsi="Garamond"/>
          <w:b w:val="0"/>
          <w:i w:val="0"/>
          <w:iCs w:val="0"/>
          <w:sz w:val="22"/>
          <w:szCs w:val="22"/>
          <w:lang w:bidi="it-IT"/>
        </w:rPr>
      </w:pPr>
      <w:r w:rsidRPr="000E32D6">
        <w:rPr>
          <w:rFonts w:ascii="Garamond" w:hAnsi="Garamond"/>
          <w:i w:val="0"/>
          <w:iCs w:val="0"/>
          <w:lang w:bidi="it-IT"/>
        </w:rPr>
        <w:t xml:space="preserve">DOMANDA DI </w:t>
      </w:r>
      <w:r w:rsidRPr="000E32D6">
        <w:rPr>
          <w:rFonts w:ascii="Garamond" w:hAnsi="Garamond"/>
          <w:i w:val="0"/>
          <w:iCs w:val="0"/>
          <w:sz w:val="22"/>
          <w:szCs w:val="22"/>
          <w:lang w:bidi="it-IT"/>
        </w:rPr>
        <w:t xml:space="preserve">PARTECIPAZIONE  ALLA SELEZIONE DELLA FIGURA DI </w:t>
      </w:r>
      <w:r>
        <w:rPr>
          <w:rFonts w:ascii="Garamond" w:hAnsi="Garamond"/>
          <w:i w:val="0"/>
          <w:iCs w:val="0"/>
          <w:sz w:val="22"/>
          <w:szCs w:val="22"/>
          <w:lang w:bidi="it-IT"/>
        </w:rPr>
        <w:t>PROGETTISTA</w:t>
      </w:r>
      <w:r w:rsidRPr="000E32D6">
        <w:rPr>
          <w:rFonts w:ascii="Garamond" w:hAnsi="Garamond"/>
          <w:i w:val="0"/>
          <w:iCs w:val="0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di cui all</w:t>
      </w:r>
      <w:r w:rsidR="00F6724F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’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 xml:space="preserve">Avviso pubblico </w:t>
      </w:r>
      <w:proofErr w:type="spellStart"/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prot.n.</w:t>
      </w:r>
      <w:proofErr w:type="spellEnd"/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 xml:space="preserve"> 28966 del 06.09.2021</w:t>
      </w:r>
      <w:r w:rsidRPr="000E32D6">
        <w:rPr>
          <w:rFonts w:ascii="Garamond" w:hAnsi="Garamond"/>
          <w:b w:val="0"/>
          <w:i w:val="0"/>
          <w:iCs w:val="0"/>
          <w:spacing w:val="1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trasformazione</w:t>
      </w:r>
      <w:r w:rsidRPr="000E32D6">
        <w:rPr>
          <w:rFonts w:ascii="Garamond" w:hAnsi="Garamond"/>
          <w:b w:val="0"/>
          <w:i w:val="0"/>
          <w:iCs w:val="0"/>
          <w:spacing w:val="-5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digitale</w:t>
      </w:r>
      <w:r w:rsidRPr="000E32D6">
        <w:rPr>
          <w:rFonts w:ascii="Garamond" w:hAnsi="Garamond"/>
          <w:b w:val="0"/>
          <w:i w:val="0"/>
          <w:iCs w:val="0"/>
          <w:spacing w:val="-4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nella</w:t>
      </w:r>
      <w:r w:rsidRPr="000E32D6">
        <w:rPr>
          <w:rFonts w:ascii="Garamond" w:hAnsi="Garamond"/>
          <w:b w:val="0"/>
          <w:i w:val="0"/>
          <w:iCs w:val="0"/>
          <w:spacing w:val="-4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didattica</w:t>
      </w:r>
      <w:r w:rsidRPr="000E32D6">
        <w:rPr>
          <w:rFonts w:ascii="Garamond" w:hAnsi="Garamond"/>
          <w:b w:val="0"/>
          <w:i w:val="0"/>
          <w:iCs w:val="0"/>
          <w:spacing w:val="-5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e</w:t>
      </w:r>
      <w:r w:rsidRPr="000E32D6">
        <w:rPr>
          <w:rFonts w:ascii="Garamond" w:hAnsi="Garamond"/>
          <w:b w:val="0"/>
          <w:i w:val="0"/>
          <w:iCs w:val="0"/>
          <w:spacing w:val="-3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nell'organizzazione Obiettivo specifico 13.1: Facilitare una ripresa verde, digitale e resiliente dell'economia</w:t>
      </w:r>
      <w:r w:rsidRPr="000E32D6">
        <w:rPr>
          <w:rFonts w:ascii="Garamond" w:hAnsi="Garamond"/>
          <w:b w:val="0"/>
          <w:i w:val="0"/>
          <w:iCs w:val="0"/>
          <w:spacing w:val="1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Azione</w:t>
      </w:r>
      <w:r w:rsidRPr="000E32D6">
        <w:rPr>
          <w:rFonts w:ascii="Garamond" w:hAnsi="Garamond"/>
          <w:b w:val="0"/>
          <w:i w:val="0"/>
          <w:iCs w:val="0"/>
          <w:spacing w:val="-4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13.1.2</w:t>
      </w:r>
      <w:r w:rsidRPr="000E32D6">
        <w:rPr>
          <w:rFonts w:ascii="Garamond" w:hAnsi="Garamond"/>
          <w:b w:val="0"/>
          <w:i w:val="0"/>
          <w:iCs w:val="0"/>
          <w:spacing w:val="-3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“Digital</w:t>
      </w:r>
      <w:r w:rsidRPr="000E32D6">
        <w:rPr>
          <w:rFonts w:ascii="Garamond" w:hAnsi="Garamond"/>
          <w:b w:val="0"/>
          <w:i w:val="0"/>
          <w:iCs w:val="0"/>
          <w:spacing w:val="-2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Board:</w:t>
      </w:r>
      <w:r w:rsidRPr="000E32D6">
        <w:rPr>
          <w:rFonts w:ascii="Garamond" w:hAnsi="Garamond"/>
          <w:b w:val="0"/>
          <w:i w:val="0"/>
          <w:iCs w:val="0"/>
          <w:spacing w:val="-4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trasformazione</w:t>
      </w:r>
      <w:r w:rsidRPr="000E32D6">
        <w:rPr>
          <w:rFonts w:ascii="Garamond" w:hAnsi="Garamond"/>
          <w:b w:val="0"/>
          <w:i w:val="0"/>
          <w:iCs w:val="0"/>
          <w:spacing w:val="-3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digitale</w:t>
      </w:r>
      <w:r w:rsidRPr="000E32D6">
        <w:rPr>
          <w:rFonts w:ascii="Garamond" w:hAnsi="Garamond"/>
          <w:b w:val="0"/>
          <w:i w:val="0"/>
          <w:iCs w:val="0"/>
          <w:spacing w:val="-4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nella</w:t>
      </w:r>
      <w:r w:rsidRPr="000E32D6">
        <w:rPr>
          <w:rFonts w:ascii="Garamond" w:hAnsi="Garamond"/>
          <w:b w:val="0"/>
          <w:i w:val="0"/>
          <w:iCs w:val="0"/>
          <w:spacing w:val="-3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didattica</w:t>
      </w:r>
      <w:r w:rsidRPr="000E32D6">
        <w:rPr>
          <w:rFonts w:ascii="Garamond" w:hAnsi="Garamond"/>
          <w:b w:val="0"/>
          <w:i w:val="0"/>
          <w:iCs w:val="0"/>
          <w:spacing w:val="-4"/>
          <w:sz w:val="22"/>
          <w:szCs w:val="22"/>
          <w:lang w:bidi="it-IT"/>
        </w:rPr>
        <w:t xml:space="preserve"> 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e</w:t>
      </w:r>
      <w:r w:rsidRPr="000E32D6">
        <w:rPr>
          <w:rFonts w:ascii="Garamond" w:hAnsi="Garamond"/>
          <w:b w:val="0"/>
          <w:i w:val="0"/>
          <w:iCs w:val="0"/>
          <w:spacing w:val="-3"/>
          <w:sz w:val="22"/>
          <w:szCs w:val="22"/>
          <w:lang w:bidi="it-IT"/>
        </w:rPr>
        <w:t xml:space="preserve"> n</w:t>
      </w:r>
      <w:r w:rsidRPr="000E32D6">
        <w:rPr>
          <w:rFonts w:ascii="Garamond" w:hAnsi="Garamond"/>
          <w:b w:val="0"/>
          <w:i w:val="0"/>
          <w:iCs w:val="0"/>
          <w:sz w:val="22"/>
          <w:szCs w:val="22"/>
          <w:lang w:bidi="it-IT"/>
        </w:rPr>
        <w:t>ell'organizzazione”</w:t>
      </w:r>
    </w:p>
    <w:p w:rsidR="00F6724F" w:rsidRPr="00F6724F" w:rsidRDefault="00F6724F" w:rsidP="00F6724F">
      <w:pPr>
        <w:rPr>
          <w:lang w:eastAsia="it-IT" w:bidi="it-IT"/>
        </w:rPr>
      </w:pPr>
    </w:p>
    <w:p w:rsidR="00F6724F" w:rsidRPr="00A00716" w:rsidRDefault="00EA6DD9" w:rsidP="00F6724F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4"/>
        </w:rPr>
      </w:pPr>
      <w:r w:rsidRPr="001A4146">
        <w:rPr>
          <w:rFonts w:ascii="Garamond" w:eastAsia="Times New Roman" w:hAnsi="Garamond"/>
          <w:b/>
          <w:bCs/>
          <w:spacing w:val="-4"/>
          <w:sz w:val="24"/>
          <w:szCs w:val="24"/>
          <w:lang w:eastAsia="it-IT"/>
        </w:rPr>
        <w:t>Codice identificativo progetto:</w:t>
      </w:r>
      <w:r w:rsidR="00F6724F" w:rsidRPr="00F6724F">
        <w:rPr>
          <w:rFonts w:asciiTheme="minorHAnsi" w:hAnsiTheme="minorHAnsi"/>
          <w:b/>
          <w:bCs/>
          <w:sz w:val="24"/>
        </w:rPr>
        <w:t xml:space="preserve"> </w:t>
      </w:r>
      <w:r w:rsidR="00F6724F" w:rsidRPr="00C24C9C">
        <w:rPr>
          <w:rFonts w:asciiTheme="minorHAnsi" w:hAnsiTheme="minorHAnsi"/>
          <w:b/>
          <w:bCs/>
          <w:sz w:val="24"/>
        </w:rPr>
        <w:t>13.1.2°-FESRPON-SI-2021-695</w:t>
      </w:r>
      <w:r w:rsidRPr="001A4146">
        <w:rPr>
          <w:rFonts w:ascii="Garamond" w:eastAsia="Times New Roman" w:hAnsi="Garamond"/>
          <w:b/>
          <w:bCs/>
          <w:spacing w:val="-4"/>
          <w:sz w:val="24"/>
          <w:szCs w:val="24"/>
          <w:lang w:eastAsia="it-IT"/>
        </w:rPr>
        <w:t xml:space="preserve"> </w:t>
      </w:r>
      <w:r w:rsidRPr="001A4146">
        <w:rPr>
          <w:rFonts w:ascii="Garamond" w:eastAsia="Times New Roman" w:hAnsi="Garamond" w:cs="Calibri"/>
          <w:b/>
          <w:bCs/>
          <w:sz w:val="24"/>
          <w:szCs w:val="24"/>
        </w:rPr>
        <w:t xml:space="preserve">CUP </w:t>
      </w:r>
      <w:r w:rsidR="00F6724F" w:rsidRPr="00C24C9C">
        <w:rPr>
          <w:rFonts w:asciiTheme="minorHAnsi" w:hAnsiTheme="minorHAnsi"/>
          <w:b/>
          <w:bCs/>
          <w:sz w:val="24"/>
        </w:rPr>
        <w:t>I39J21008290006</w:t>
      </w:r>
    </w:p>
    <w:p w:rsidR="00EA6DD9" w:rsidRPr="001A4146" w:rsidRDefault="00EA6DD9" w:rsidP="00EA6DD9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  <w:bCs/>
          <w:spacing w:val="-4"/>
          <w:sz w:val="24"/>
          <w:szCs w:val="24"/>
          <w:lang w:eastAsia="it-IT"/>
        </w:rPr>
      </w:pPr>
    </w:p>
    <w:p w:rsidR="00EA6DD9" w:rsidRPr="00477701" w:rsidRDefault="00EA6DD9" w:rsidP="00EA6DD9">
      <w:pPr>
        <w:widowControl w:val="0"/>
        <w:autoSpaceDE w:val="0"/>
        <w:autoSpaceDN w:val="0"/>
        <w:spacing w:before="1" w:after="0" w:line="242" w:lineRule="auto"/>
        <w:ind w:left="127" w:right="-1"/>
        <w:jc w:val="both"/>
        <w:outlineLvl w:val="0"/>
        <w:rPr>
          <w:rFonts w:ascii="Garamond" w:eastAsia="Times New Roman" w:hAnsi="Garamond" w:cs="Courier New"/>
          <w:b/>
          <w:bCs/>
          <w:sz w:val="24"/>
          <w:szCs w:val="24"/>
          <w:lang w:eastAsia="it-IT"/>
        </w:rPr>
      </w:pPr>
    </w:p>
    <w:p w:rsidR="008E5BE7" w:rsidRP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113"/>
        <w:rPr>
          <w:rFonts w:ascii="Garamond" w:eastAsia="Times New Roman" w:hAnsi="Garamond" w:cs="Arial"/>
          <w:b/>
          <w:sz w:val="18"/>
          <w:szCs w:val="18"/>
          <w:lang w:eastAsia="it-IT"/>
        </w:rPr>
      </w:pPr>
      <w:r w:rsidRPr="008E5BE7">
        <w:rPr>
          <w:rFonts w:ascii="Garamond" w:eastAsia="Times New Roman" w:hAnsi="Garamond" w:cs="Arial"/>
          <w:b/>
          <w:sz w:val="18"/>
          <w:szCs w:val="18"/>
          <w:lang w:eastAsia="it-IT"/>
        </w:rPr>
        <w:t>Il sottoscritto:</w:t>
      </w:r>
    </w:p>
    <w:p w:rsidR="008E5BE7" w:rsidRP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8E5BE7" w:rsidRP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/>
          <w:sz w:val="16"/>
          <w:szCs w:val="16"/>
          <w:lang w:eastAsia="it-IT"/>
        </w:rPr>
        <w:sectPr w:rsidR="008E5BE7" w:rsidRPr="008E5BE7" w:rsidSect="00311C42">
          <w:pgSz w:w="11900" w:h="16860"/>
          <w:pgMar w:top="142" w:right="1020" w:bottom="1660" w:left="1020" w:header="142" w:footer="1467" w:gutter="0"/>
          <w:cols w:space="720"/>
          <w:noEndnote/>
        </w:sectPr>
      </w:pPr>
    </w:p>
    <w:tbl>
      <w:tblPr>
        <w:tblpPr w:leftFromText="141" w:rightFromText="141" w:vertAnchor="text" w:horzAnchor="margin" w:tblpY="-2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365"/>
        <w:gridCol w:w="2503"/>
        <w:gridCol w:w="6590"/>
      </w:tblGrid>
      <w:tr w:rsidR="008E5BE7" w:rsidRPr="005C1179" w:rsidTr="0092684B">
        <w:trPr>
          <w:trHeight w:val="274"/>
        </w:trPr>
        <w:tc>
          <w:tcPr>
            <w:tcW w:w="1365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1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Informazioni personali</w:t>
            </w:r>
          </w:p>
        </w:tc>
        <w:tc>
          <w:tcPr>
            <w:tcW w:w="2503" w:type="dxa"/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Nome Cognome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8E5BE7" w:rsidRPr="005C1179" w:rsidTr="0092684B">
        <w:trPr>
          <w:trHeight w:val="293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8E5BE7" w:rsidRPr="005C1179" w:rsidTr="0092684B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8E5BE7" w:rsidRPr="005C1179" w:rsidTr="0092684B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Codice fiscale/P.IVA 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8E5BE7" w:rsidRPr="005C1179" w:rsidTr="0092684B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Indirizzo 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8E5BE7" w:rsidRPr="005C1179" w:rsidTr="0092684B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Telefono fisso /Cellulare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8E5BE7" w:rsidRPr="005C1179" w:rsidTr="0092684B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  <w:t>i</w:t>
            </w:r>
          </w:p>
        </w:tc>
      </w:tr>
      <w:tr w:rsidR="008E5BE7" w:rsidRPr="005C1179" w:rsidTr="0092684B">
        <w:trPr>
          <w:trHeight w:val="192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8E5BE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6590" w:type="dxa"/>
            <w:shd w:val="clear" w:color="auto" w:fill="FFFFFF"/>
          </w:tcPr>
          <w:p w:rsidR="008E5BE7" w:rsidRPr="008E5BE7" w:rsidRDefault="008E5BE7" w:rsidP="008E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</w:tbl>
    <w:p w:rsidR="008E5BE7" w:rsidRPr="008E5BE7" w:rsidRDefault="008E5BE7" w:rsidP="008E5BE7">
      <w:pPr>
        <w:widowControl w:val="0"/>
        <w:tabs>
          <w:tab w:val="left" w:pos="29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8E5BE7" w:rsidRPr="008E5BE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sz w:val="20"/>
          <w:szCs w:val="20"/>
          <w:lang w:eastAsia="it-IT"/>
        </w:rPr>
      </w:pPr>
      <w:r w:rsidRPr="008E5BE7">
        <w:rPr>
          <w:rFonts w:ascii="Garamond" w:eastAsia="Times New Roman" w:hAnsi="Garamond"/>
          <w:b/>
          <w:sz w:val="20"/>
          <w:szCs w:val="20"/>
          <w:lang w:eastAsia="it-IT"/>
        </w:rPr>
        <w:lastRenderedPageBreak/>
        <w:t>CHIEDE</w:t>
      </w:r>
    </w:p>
    <w:p w:rsidR="008E5BE7" w:rsidRPr="008E5BE7" w:rsidRDefault="008E5BE7" w:rsidP="00F672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di partecipare alla selezione di cui all’oggetto</w:t>
      </w:r>
      <w:r w:rsidR="00F6724F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, a</w:t>
      </w: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 tal fine, valendosi delle disposizioni di cui </w:t>
      </w:r>
      <w:r w:rsidRPr="00F6724F">
        <w:rPr>
          <w:rFonts w:ascii="Garamond" w:eastAsia="Times New Roman" w:hAnsi="Garamond" w:cs="Century Gothic"/>
          <w:b/>
          <w:sz w:val="20"/>
          <w:szCs w:val="20"/>
          <w:lang w:eastAsia="it-IT"/>
        </w:rPr>
        <w:t>all'articolo 46 del DPR 28 dicembre 2000 n. 445</w:t>
      </w: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, consapevole delle sanzioni stabilite per le false attestazioni e mendaci dichiarazioni, previste dal Codice Penale e dalle Leggi speciali in materia:</w:t>
      </w:r>
    </w:p>
    <w:p w:rsidR="008E5BE7" w:rsidRPr="008E5BE7" w:rsidRDefault="008E5BE7" w:rsidP="008E5BE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entury Gothic"/>
          <w:b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b/>
          <w:color w:val="000000"/>
          <w:sz w:val="20"/>
          <w:szCs w:val="20"/>
          <w:lang w:eastAsia="it-IT"/>
        </w:rPr>
        <w:t>DICHIARA</w:t>
      </w:r>
    </w:p>
    <w:p w:rsidR="008E5BE7" w:rsidRPr="008E5BE7" w:rsidRDefault="008E5BE7" w:rsidP="008E5BE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sotto la propria personale responsabilità di: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in possesso della cittadinanza italiana o di uno degli Stati membri dell’Unione europea;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godere dei diritti civili e politici;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a conoscenza di non essere sottoposto a procedimenti penali;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essere stato/a destituito/a da pubblici impieghi;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non trovarsi in nessuna delle situazioni di </w:t>
      </w:r>
      <w:proofErr w:type="spellStart"/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inconferibilità</w:t>
      </w:r>
      <w:proofErr w:type="spellEnd"/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 e/o incompatibilità previste dal D.lgs. n. 39/2013;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trovarsi in situazione di conflitto di interessi anche a livello potenziale intendendosi per tale quello astrattamente configurato dall’art. 7 del d.P.R. n. 62/2013;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di essere dipendente presso la seguente pubblica amministrazione: _____________________________in qualità di _____________________________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in possesso dei requisiti essenziali previsti all’art.1 del presente Avviso;</w:t>
      </w:r>
    </w:p>
    <w:p w:rsidR="008E5BE7" w:rsidRPr="008E5BE7" w:rsidRDefault="008E5BE7" w:rsidP="008E5B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8E5BE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aver preso visione dell’Avviso e di approvarne senza riserva ogni contenuto.</w:t>
      </w:r>
    </w:p>
    <w:p w:rsidR="008E5BE7" w:rsidRPr="008E5BE7" w:rsidRDefault="008E5BE7" w:rsidP="008E5BE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</w:p>
    <w:p w:rsidR="008E5BE7" w:rsidRP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All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ga</w:t>
      </w:r>
      <w:r w:rsidRPr="008E5BE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alla</w:t>
      </w:r>
      <w:r w:rsidRPr="008E5BE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re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e</w:t>
      </w:r>
    </w:p>
    <w:p w:rsidR="008E5BE7" w:rsidRPr="008E5BE7" w:rsidRDefault="008E5BE7" w:rsidP="008E5BE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922"/>
        <w:rPr>
          <w:rFonts w:ascii="Times New Roman" w:eastAsia="Times New Roman" w:hAnsi="Times New Roman"/>
          <w:sz w:val="20"/>
          <w:szCs w:val="20"/>
          <w:lang w:eastAsia="it-IT"/>
        </w:rPr>
      </w:pPr>
      <w:r w:rsidRPr="008E5BE7"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it-IT"/>
        </w:rPr>
        <w:t>s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che</w:t>
      </w:r>
      <w:r w:rsidRPr="008E5BE7">
        <w:rPr>
          <w:rFonts w:ascii="Times New Roman" w:eastAsia="Times New Roman" w:hAnsi="Times New Roman"/>
          <w:b/>
          <w:bCs/>
          <w:spacing w:val="-3"/>
          <w:sz w:val="20"/>
          <w:szCs w:val="20"/>
          <w:lang w:eastAsia="it-IT"/>
        </w:rPr>
        <w:t>d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b/>
          <w:bCs/>
          <w:spacing w:val="-3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d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Pr="008E5BE7">
        <w:rPr>
          <w:rFonts w:ascii="Times New Roman" w:eastAsia="Times New Roman" w:hAnsi="Times New Roman"/>
          <w:spacing w:val="-7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spacing w:val="-5"/>
          <w:sz w:val="20"/>
          <w:szCs w:val="20"/>
          <w:lang w:eastAsia="it-IT"/>
        </w:rPr>
        <w:t>u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t</w:t>
      </w:r>
      <w:r w:rsidRPr="008E5BE7">
        <w:rPr>
          <w:rFonts w:ascii="Times New Roman" w:eastAsia="Times New Roman" w:hAnsi="Times New Roman"/>
          <w:spacing w:val="3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v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al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u</w:t>
      </w:r>
      <w:r w:rsidRPr="008E5BE7">
        <w:rPr>
          <w:rFonts w:ascii="Times New Roman" w:eastAsia="Times New Roman" w:hAnsi="Times New Roman"/>
          <w:spacing w:val="-1"/>
          <w:sz w:val="20"/>
          <w:szCs w:val="20"/>
          <w:lang w:eastAsia="it-IT"/>
        </w:rPr>
        <w:t>t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z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io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n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Pr="008E5BE7">
        <w:rPr>
          <w:rFonts w:ascii="Times New Roman" w:eastAsia="Times New Roman" w:hAnsi="Times New Roman"/>
          <w:spacing w:val="-4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(</w:t>
      </w:r>
      <w:r w:rsidRPr="008E5BE7">
        <w:rPr>
          <w:rFonts w:ascii="Times New Roman" w:eastAsia="Times New Roman" w:hAnsi="Times New Roman"/>
          <w:i/>
          <w:iCs/>
          <w:spacing w:val="1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i/>
          <w:iCs/>
          <w:spacing w:val="-3"/>
          <w:sz w:val="20"/>
          <w:szCs w:val="20"/>
          <w:lang w:eastAsia="it-IT"/>
        </w:rPr>
        <w:t>l</w:t>
      </w:r>
      <w:r w:rsidRPr="008E5BE7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le</w:t>
      </w:r>
      <w:r w:rsidRPr="008E5BE7">
        <w:rPr>
          <w:rFonts w:ascii="Times New Roman" w:eastAsia="Times New Roman" w:hAnsi="Times New Roman"/>
          <w:i/>
          <w:iCs/>
          <w:spacing w:val="1"/>
          <w:sz w:val="20"/>
          <w:szCs w:val="20"/>
          <w:lang w:eastAsia="it-IT"/>
        </w:rPr>
        <w:t>g</w:t>
      </w:r>
      <w:r w:rsidRPr="008E5BE7">
        <w:rPr>
          <w:rFonts w:ascii="Times New Roman" w:eastAsia="Times New Roman" w:hAnsi="Times New Roman"/>
          <w:i/>
          <w:iCs/>
          <w:spacing w:val="-2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to</w:t>
      </w:r>
      <w:r w:rsidRPr="008E5BE7">
        <w:rPr>
          <w:rFonts w:ascii="Times New Roman" w:eastAsia="Times New Roman" w:hAnsi="Times New Roman"/>
          <w:i/>
          <w:iCs/>
          <w:spacing w:val="-3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B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);</w:t>
      </w:r>
    </w:p>
    <w:p w:rsidR="008E5BE7" w:rsidRPr="008E5BE7" w:rsidRDefault="008E5BE7" w:rsidP="008E5BE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922"/>
        <w:rPr>
          <w:rFonts w:ascii="Times New Roman" w:eastAsia="Times New Roman" w:hAnsi="Times New Roman"/>
          <w:sz w:val="20"/>
          <w:szCs w:val="20"/>
          <w:lang w:eastAsia="it-IT"/>
        </w:rPr>
      </w:pP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inf</w:t>
      </w:r>
      <w:r w:rsidRPr="008E5BE7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r</w:t>
      </w:r>
      <w:r w:rsidRPr="008E5BE7">
        <w:rPr>
          <w:rFonts w:ascii="Times New Roman" w:eastAsia="Times New Roman" w:hAnsi="Times New Roman"/>
          <w:b/>
          <w:bCs/>
          <w:spacing w:val="-7"/>
          <w:sz w:val="20"/>
          <w:szCs w:val="20"/>
          <w:lang w:eastAsia="it-IT"/>
        </w:rPr>
        <w:t>m</w:t>
      </w:r>
      <w:r w:rsidRPr="008E5BE7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it-IT"/>
        </w:rPr>
        <w:t>t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iva</w:t>
      </w:r>
      <w:r w:rsidRPr="008E5BE7">
        <w:rPr>
          <w:rFonts w:ascii="Times New Roman" w:eastAsia="Times New Roman" w:hAnsi="Times New Roman"/>
          <w:b/>
          <w:bCs/>
          <w:spacing w:val="-8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d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b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ita</w:t>
      </w:r>
      <w:r w:rsidRPr="008E5BE7">
        <w:rPr>
          <w:rFonts w:ascii="Times New Roman" w:eastAsia="Times New Roman" w:hAnsi="Times New Roman"/>
          <w:spacing w:val="-5"/>
          <w:sz w:val="20"/>
          <w:szCs w:val="20"/>
          <w:lang w:eastAsia="it-IT"/>
        </w:rPr>
        <w:t>m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en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te</w:t>
      </w:r>
      <w:r w:rsidRPr="008E5BE7">
        <w:rPr>
          <w:rFonts w:ascii="Times New Roman" w:eastAsia="Times New Roman" w:hAnsi="Times New Roman"/>
          <w:spacing w:val="-10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-1"/>
          <w:sz w:val="20"/>
          <w:szCs w:val="20"/>
          <w:lang w:eastAsia="it-IT"/>
        </w:rPr>
        <w:t>s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t</w:t>
      </w:r>
      <w:r w:rsidRPr="008E5BE7">
        <w:rPr>
          <w:rFonts w:ascii="Times New Roman" w:eastAsia="Times New Roman" w:hAnsi="Times New Roman"/>
          <w:spacing w:val="2"/>
          <w:sz w:val="20"/>
          <w:szCs w:val="20"/>
          <w:lang w:eastAsia="it-IT"/>
        </w:rPr>
        <w:t>t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pacing w:val="-1"/>
          <w:sz w:val="20"/>
          <w:szCs w:val="20"/>
          <w:lang w:eastAsia="it-IT"/>
        </w:rPr>
        <w:t>s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c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r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itta</w:t>
      </w:r>
      <w:r w:rsidRPr="008E5BE7">
        <w:rPr>
          <w:rFonts w:ascii="Times New Roman" w:eastAsia="Times New Roman" w:hAnsi="Times New Roman"/>
          <w:spacing w:val="-9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p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er</w:t>
      </w:r>
      <w:r w:rsidRPr="008E5BE7">
        <w:rPr>
          <w:rFonts w:ascii="Times New Roman" w:eastAsia="Times New Roman" w:hAnsi="Times New Roman"/>
          <w:spacing w:val="-9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-3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ccett</w:t>
      </w:r>
      <w:r w:rsidRPr="008E5BE7">
        <w:rPr>
          <w:rFonts w:ascii="Times New Roman" w:eastAsia="Times New Roman" w:hAnsi="Times New Roman"/>
          <w:spacing w:val="-3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z</w:t>
      </w:r>
      <w:r w:rsidRPr="008E5BE7">
        <w:rPr>
          <w:rFonts w:ascii="Times New Roman" w:eastAsia="Times New Roman" w:hAnsi="Times New Roman"/>
          <w:spacing w:val="-3"/>
          <w:sz w:val="20"/>
          <w:szCs w:val="20"/>
          <w:lang w:eastAsia="it-IT"/>
        </w:rPr>
        <w:t>i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n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Pr="008E5BE7">
        <w:rPr>
          <w:rFonts w:ascii="Times New Roman" w:eastAsia="Times New Roman" w:hAnsi="Times New Roman"/>
          <w:spacing w:val="-9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(</w:t>
      </w:r>
      <w:r w:rsidRPr="008E5BE7">
        <w:rPr>
          <w:rFonts w:ascii="Times New Roman" w:eastAsia="Times New Roman" w:hAnsi="Times New Roman"/>
          <w:i/>
          <w:iCs/>
          <w:spacing w:val="1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lle</w:t>
      </w:r>
      <w:r w:rsidRPr="008E5BE7">
        <w:rPr>
          <w:rFonts w:ascii="Times New Roman" w:eastAsia="Times New Roman" w:hAnsi="Times New Roman"/>
          <w:i/>
          <w:iCs/>
          <w:spacing w:val="-2"/>
          <w:sz w:val="20"/>
          <w:szCs w:val="20"/>
          <w:lang w:eastAsia="it-IT"/>
        </w:rPr>
        <w:t>g</w:t>
      </w:r>
      <w:r w:rsidRPr="008E5BE7">
        <w:rPr>
          <w:rFonts w:ascii="Times New Roman" w:eastAsia="Times New Roman" w:hAnsi="Times New Roman"/>
          <w:i/>
          <w:iCs/>
          <w:spacing w:val="1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to</w:t>
      </w:r>
      <w:r w:rsidRPr="008E5BE7">
        <w:rPr>
          <w:rFonts w:ascii="Times New Roman" w:eastAsia="Times New Roman" w:hAnsi="Times New Roman"/>
          <w:i/>
          <w:iCs/>
          <w:spacing w:val="-7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it-IT"/>
        </w:rPr>
        <w:t>C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)</w:t>
      </w:r>
    </w:p>
    <w:p w:rsidR="008E5BE7" w:rsidRPr="008E5BE7" w:rsidRDefault="008E5BE7" w:rsidP="008E5BE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922"/>
        <w:rPr>
          <w:rFonts w:ascii="Times New Roman" w:eastAsia="Times New Roman" w:hAnsi="Times New Roman"/>
          <w:sz w:val="20"/>
          <w:szCs w:val="20"/>
          <w:lang w:eastAsia="it-IT"/>
        </w:rPr>
      </w:pP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Curricu</w:t>
      </w:r>
      <w:r w:rsidRPr="008E5BE7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it-IT"/>
        </w:rPr>
        <w:t>lu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m</w:t>
      </w:r>
      <w:r w:rsidRPr="008E5BE7">
        <w:rPr>
          <w:rFonts w:ascii="Times New Roman" w:eastAsia="Times New Roman" w:hAnsi="Times New Roman"/>
          <w:b/>
          <w:bCs/>
          <w:spacing w:val="-18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it-IT"/>
        </w:rPr>
        <w:t>v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it</w:t>
      </w:r>
      <w:r w:rsidRPr="008E5BE7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it-IT"/>
        </w:rPr>
        <w:t>a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e</w:t>
      </w:r>
    </w:p>
    <w:p w:rsidR="008E5BE7" w:rsidRPr="008E5BE7" w:rsidRDefault="008E5BE7" w:rsidP="008E5BE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922"/>
        <w:rPr>
          <w:rFonts w:ascii="Times New Roman" w:eastAsia="Times New Roman" w:hAnsi="Times New Roman"/>
          <w:sz w:val="20"/>
          <w:szCs w:val="20"/>
          <w:lang w:eastAsia="it-IT"/>
        </w:rPr>
      </w:pP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f</w:t>
      </w:r>
      <w:r w:rsidRPr="008E5BE7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t</w:t>
      </w:r>
      <w:r w:rsidRPr="008E5BE7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c</w:t>
      </w:r>
      <w:r w:rsidRPr="008E5BE7">
        <w:rPr>
          <w:rFonts w:ascii="Times New Roman" w:eastAsia="Times New Roman" w:hAnsi="Times New Roman"/>
          <w:b/>
          <w:bCs/>
          <w:spacing w:val="2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b/>
          <w:bCs/>
          <w:spacing w:val="-7"/>
          <w:sz w:val="20"/>
          <w:szCs w:val="20"/>
          <w:lang w:eastAsia="it-IT"/>
        </w:rPr>
        <w:t>p</w:t>
      </w:r>
      <w:r w:rsidRPr="008E5BE7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ia</w:t>
      </w:r>
      <w:r w:rsidRPr="008E5BE7"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do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c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um</w:t>
      </w:r>
      <w:r w:rsidRPr="008E5BE7">
        <w:rPr>
          <w:rFonts w:ascii="Times New Roman" w:eastAsia="Times New Roman" w:hAnsi="Times New Roman"/>
          <w:spacing w:val="-6"/>
          <w:sz w:val="20"/>
          <w:szCs w:val="20"/>
          <w:lang w:eastAsia="it-IT"/>
        </w:rPr>
        <w:t>e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n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to</w:t>
      </w:r>
      <w:r w:rsidRPr="008E5BE7">
        <w:rPr>
          <w:rFonts w:ascii="Times New Roman" w:eastAsia="Times New Roman" w:hAnsi="Times New Roman"/>
          <w:spacing w:val="-4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d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Pr="008E5BE7">
        <w:rPr>
          <w:rFonts w:ascii="Times New Roman" w:eastAsia="Times New Roman" w:hAnsi="Times New Roman"/>
          <w:spacing w:val="-8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ric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n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pacing w:val="-1"/>
          <w:sz w:val="20"/>
          <w:szCs w:val="20"/>
          <w:lang w:eastAsia="it-IT"/>
        </w:rPr>
        <w:t>s</w:t>
      </w:r>
      <w:r w:rsidRPr="008E5BE7">
        <w:rPr>
          <w:rFonts w:ascii="Times New Roman" w:eastAsia="Times New Roman" w:hAnsi="Times New Roman"/>
          <w:spacing w:val="-3"/>
          <w:sz w:val="20"/>
          <w:szCs w:val="20"/>
          <w:lang w:eastAsia="it-IT"/>
        </w:rPr>
        <w:t>c</w:t>
      </w:r>
      <w:r w:rsidRPr="008E5BE7">
        <w:rPr>
          <w:rFonts w:ascii="Times New Roman" w:eastAsia="Times New Roman" w:hAnsi="Times New Roman"/>
          <w:spacing w:val="2"/>
          <w:sz w:val="20"/>
          <w:szCs w:val="20"/>
          <w:lang w:eastAsia="it-IT"/>
        </w:rPr>
        <w:t>i</w:t>
      </w:r>
      <w:r w:rsidRPr="008E5BE7">
        <w:rPr>
          <w:rFonts w:ascii="Times New Roman" w:eastAsia="Times New Roman" w:hAnsi="Times New Roman"/>
          <w:spacing w:val="-5"/>
          <w:sz w:val="20"/>
          <w:szCs w:val="20"/>
          <w:lang w:eastAsia="it-IT"/>
        </w:rPr>
        <w:t>m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n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to</w:t>
      </w:r>
      <w:r w:rsidRPr="008E5BE7">
        <w:rPr>
          <w:rFonts w:ascii="Times New Roman" w:eastAsia="Times New Roman" w:hAnsi="Times New Roman"/>
          <w:spacing w:val="-6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-3"/>
          <w:sz w:val="20"/>
          <w:szCs w:val="20"/>
          <w:lang w:eastAsia="it-IT"/>
        </w:rPr>
        <w:t>i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n</w:t>
      </w:r>
      <w:r w:rsidRPr="008E5BE7">
        <w:rPr>
          <w:rFonts w:ascii="Times New Roman" w:eastAsia="Times New Roman" w:hAnsi="Times New Roman"/>
          <w:spacing w:val="-6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c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r</w:t>
      </w:r>
      <w:r w:rsidRPr="008E5BE7">
        <w:rPr>
          <w:rFonts w:ascii="Times New Roman" w:eastAsia="Times New Roman" w:hAnsi="Times New Roman"/>
          <w:spacing w:val="-1"/>
          <w:sz w:val="20"/>
          <w:szCs w:val="20"/>
          <w:lang w:eastAsia="it-IT"/>
        </w:rPr>
        <w:t>s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o</w:t>
      </w:r>
      <w:r w:rsidRPr="008E5BE7">
        <w:rPr>
          <w:rFonts w:ascii="Times New Roman" w:eastAsia="Times New Roman" w:hAnsi="Times New Roman"/>
          <w:spacing w:val="-7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1"/>
          <w:sz w:val="20"/>
          <w:szCs w:val="20"/>
          <w:lang w:eastAsia="it-IT"/>
        </w:rPr>
        <w:t>d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Pr="008E5BE7">
        <w:rPr>
          <w:rFonts w:ascii="Times New Roman" w:eastAsia="Times New Roman" w:hAnsi="Times New Roman"/>
          <w:spacing w:val="-7"/>
          <w:sz w:val="20"/>
          <w:szCs w:val="20"/>
          <w:lang w:eastAsia="it-IT"/>
        </w:rPr>
        <w:t xml:space="preserve"> </w:t>
      </w:r>
      <w:r w:rsidRPr="008E5BE7">
        <w:rPr>
          <w:rFonts w:ascii="Times New Roman" w:eastAsia="Times New Roman" w:hAnsi="Times New Roman"/>
          <w:spacing w:val="-1"/>
          <w:sz w:val="20"/>
          <w:szCs w:val="20"/>
          <w:lang w:eastAsia="it-IT"/>
        </w:rPr>
        <w:t>v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ali</w:t>
      </w:r>
      <w:r w:rsidRPr="008E5BE7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>d</w:t>
      </w:r>
      <w:r w:rsidRPr="008E5BE7">
        <w:rPr>
          <w:rFonts w:ascii="Times New Roman" w:eastAsia="Times New Roman" w:hAnsi="Times New Roman"/>
          <w:sz w:val="20"/>
          <w:szCs w:val="20"/>
          <w:lang w:eastAsia="it-IT"/>
        </w:rPr>
        <w:t>ità.</w:t>
      </w:r>
    </w:p>
    <w:p w:rsidR="008E5BE7" w:rsidRP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/>
          <w:sz w:val="14"/>
          <w:szCs w:val="14"/>
          <w:lang w:eastAsia="it-IT"/>
        </w:rPr>
      </w:pPr>
    </w:p>
    <w:p w:rsidR="008E5BE7" w:rsidRPr="008E5BE7" w:rsidRDefault="008E5BE7" w:rsidP="008E5BE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/>
          <w:sz w:val="14"/>
          <w:szCs w:val="14"/>
          <w:lang w:eastAsia="it-IT"/>
        </w:rPr>
        <w:sectPr w:rsidR="008E5BE7" w:rsidRPr="008E5BE7" w:rsidSect="0092684B">
          <w:type w:val="continuous"/>
          <w:pgSz w:w="11900" w:h="16860"/>
          <w:pgMar w:top="2977" w:right="1020" w:bottom="1660" w:left="1020" w:header="720" w:footer="720" w:gutter="0"/>
          <w:cols w:space="720" w:equalWidth="0">
            <w:col w:w="9860"/>
          </w:cols>
          <w:noEndnote/>
        </w:sectPr>
      </w:pPr>
    </w:p>
    <w:p w:rsidR="008E5BE7" w:rsidRPr="008E5BE7" w:rsidRDefault="008E5BE7" w:rsidP="008E5BE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bookmarkStart w:id="0" w:name="_Hlk88046173"/>
      <w:bookmarkStart w:id="1" w:name="_Hlk88046220"/>
      <w:bookmarkStart w:id="2" w:name="_Hlk88046132"/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lastRenderedPageBreak/>
        <w:t>D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ta</w:t>
      </w:r>
      <w:r w:rsidRPr="008E5BE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  <w:bookmarkEnd w:id="0"/>
    </w:p>
    <w:bookmarkEnd w:id="1"/>
    <w:p w:rsidR="008E5BE7" w:rsidRPr="008E5BE7" w:rsidRDefault="008E5BE7" w:rsidP="008E5BE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5BE7">
        <w:rPr>
          <w:rFonts w:ascii="Times New Roman" w:eastAsia="Times New Roman" w:hAnsi="Times New Roman"/>
          <w:sz w:val="24"/>
          <w:szCs w:val="24"/>
          <w:lang w:eastAsia="it-IT"/>
        </w:rPr>
        <w:br w:type="column"/>
      </w:r>
      <w:r w:rsidRPr="008E5BE7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            </w:t>
      </w:r>
    </w:p>
    <w:p w:rsidR="008E5BE7" w:rsidRPr="008E5BE7" w:rsidRDefault="008E5BE7" w:rsidP="008E5BE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8E5BE7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F</w:t>
      </w:r>
      <w:r w:rsidRPr="008E5BE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ma</w:t>
      </w:r>
      <w:r w:rsidRPr="008E5BE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bookmarkEnd w:id="2"/>
    <w:p w:rsidR="008E5BE7" w:rsidRPr="008E5BE7" w:rsidRDefault="008E5BE7" w:rsidP="008E5BE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  <w:sectPr w:rsidR="008E5BE7" w:rsidRPr="008E5BE7" w:rsidSect="00311C42">
          <w:type w:val="continuous"/>
          <w:pgSz w:w="11900" w:h="16860"/>
          <w:pgMar w:top="3720" w:right="1020" w:bottom="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</w:p>
    <w:p w:rsidR="008E5BE7" w:rsidRDefault="008E5BE7" w:rsidP="008E5BE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pacing w:val="-1"/>
          <w:sz w:val="20"/>
          <w:szCs w:val="20"/>
          <w:lang w:eastAsia="it-IT"/>
        </w:rPr>
      </w:pP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lastRenderedPageBreak/>
        <w:t>I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/la </w:t>
      </w:r>
      <w:r w:rsidRPr="008E5BE7">
        <w:rPr>
          <w:rFonts w:ascii="Cambria" w:eastAsia="Times New Roman" w:hAnsi="Cambria" w:cs="Cambria"/>
          <w:spacing w:val="5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sott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itt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/a, </w:t>
      </w:r>
      <w:r w:rsidRPr="008E5BE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ai </w:t>
      </w:r>
      <w:r w:rsidRPr="008E5BE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si del </w:t>
      </w:r>
      <w:proofErr w:type="spellStart"/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D.lgs</w:t>
      </w:r>
      <w:proofErr w:type="spellEnd"/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 196/2003, </w:t>
      </w:r>
      <w:r w:rsidRPr="008E5BE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iz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z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 xml:space="preserve">a </w:t>
      </w:r>
      <w:r w:rsidRPr="008E5BE7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Istituto</w:t>
      </w:r>
      <w:r w:rsidR="00F6724F">
        <w:rPr>
          <w:rFonts w:ascii="Cambria" w:eastAsia="Times New Roman" w:hAnsi="Cambria" w:cs="Cambria"/>
          <w:sz w:val="20"/>
          <w:szCs w:val="20"/>
          <w:lang w:eastAsia="it-IT"/>
        </w:rPr>
        <w:t xml:space="preserve"> D’Annunzio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8E5BE7">
        <w:rPr>
          <w:rFonts w:ascii="Cambria" w:eastAsia="Times New Roman" w:hAnsi="Cambria" w:cs="Cambria"/>
          <w:spacing w:val="8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attam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dati</w:t>
      </w:r>
      <w:r w:rsidRPr="008E5BE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uti</w:t>
      </w:r>
      <w:r w:rsidRPr="008E5BE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pacing w:val="15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presente istanza esclusivamente</w:t>
      </w:r>
      <w:r w:rsidRPr="008E5BE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8E5BE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8E5BE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m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b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ito</w:t>
      </w:r>
      <w:r w:rsidRPr="008E5BE7">
        <w:rPr>
          <w:rFonts w:ascii="Cambria" w:eastAsia="Times New Roman" w:hAnsi="Cambria" w:cs="Cambria"/>
          <w:spacing w:val="34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8E5BE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per</w:t>
      </w:r>
      <w:r w:rsidRPr="008E5BE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fi</w:t>
      </w:r>
      <w:r w:rsidRPr="008E5BE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8E5BE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8E5BE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8E5BE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istituzionali previsti</w:t>
      </w:r>
      <w:r w:rsidR="004939E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.</w:t>
      </w:r>
    </w:p>
    <w:p w:rsidR="00F6724F" w:rsidRDefault="00F6724F" w:rsidP="008E5BE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pacing w:val="-1"/>
          <w:sz w:val="20"/>
          <w:szCs w:val="20"/>
          <w:lang w:eastAsia="it-IT"/>
        </w:rPr>
      </w:pPr>
    </w:p>
    <w:p w:rsidR="00F6724F" w:rsidRDefault="00F6724F" w:rsidP="008E5BE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pacing w:val="-1"/>
          <w:sz w:val="20"/>
          <w:szCs w:val="20"/>
          <w:lang w:eastAsia="it-IT"/>
        </w:rPr>
      </w:pPr>
    </w:p>
    <w:p w:rsidR="008E5BE7" w:rsidRPr="008E5BE7" w:rsidRDefault="00311C42" w:rsidP="00ED4F01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r w:rsidRPr="00311C42">
        <w:rPr>
          <w:rFonts w:ascii="Cambria" w:eastAsia="Times New Roman" w:hAnsi="Cambria" w:cs="Cambria"/>
          <w:sz w:val="20"/>
          <w:szCs w:val="20"/>
          <w:lang w:eastAsia="it-IT"/>
        </w:rPr>
        <w:t xml:space="preserve">Data </w:t>
      </w:r>
      <w:r w:rsidRPr="00311C42">
        <w:rPr>
          <w:rFonts w:ascii="Cambria" w:eastAsia="Times New Roman" w:hAnsi="Cambria" w:cs="Cambria"/>
          <w:sz w:val="20"/>
          <w:szCs w:val="20"/>
          <w:lang w:eastAsia="it-IT"/>
        </w:rPr>
        <w:tab/>
        <w:t xml:space="preserve"> </w:t>
      </w:r>
      <w:r>
        <w:rPr>
          <w:rFonts w:ascii="Cambria" w:eastAsia="Times New Roman" w:hAnsi="Cambria" w:cs="Cambria"/>
          <w:sz w:val="20"/>
          <w:szCs w:val="20"/>
          <w:lang w:eastAsia="it-IT"/>
        </w:rPr>
        <w:t xml:space="preserve">                                                                    </w:t>
      </w:r>
      <w:r w:rsidRPr="00311C42">
        <w:rPr>
          <w:rFonts w:ascii="Cambria" w:eastAsia="Times New Roman" w:hAnsi="Cambria" w:cs="Cambria"/>
          <w:sz w:val="20"/>
          <w:szCs w:val="20"/>
          <w:lang w:eastAsia="it-IT"/>
        </w:rPr>
        <w:t xml:space="preserve">        Firma </w:t>
      </w:r>
      <w:r w:rsidRPr="00311C42">
        <w:rPr>
          <w:rFonts w:ascii="Cambria" w:eastAsia="Times New Roman" w:hAnsi="Cambria" w:cs="Cambria"/>
          <w:sz w:val="20"/>
          <w:szCs w:val="20"/>
          <w:lang w:eastAsia="it-IT"/>
        </w:rPr>
        <w:tab/>
      </w:r>
    </w:p>
    <w:sectPr w:rsidR="008E5BE7" w:rsidRPr="008E5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EA" w:rsidRDefault="00D97BEA" w:rsidP="00311C42">
      <w:pPr>
        <w:spacing w:after="0" w:line="240" w:lineRule="auto"/>
      </w:pPr>
      <w:r>
        <w:separator/>
      </w:r>
    </w:p>
  </w:endnote>
  <w:endnote w:type="continuationSeparator" w:id="0">
    <w:p w:rsidR="00D97BEA" w:rsidRDefault="00D97BEA" w:rsidP="0031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EA" w:rsidRDefault="00D97BEA" w:rsidP="00311C42">
      <w:pPr>
        <w:spacing w:after="0" w:line="240" w:lineRule="auto"/>
      </w:pPr>
      <w:r>
        <w:separator/>
      </w:r>
    </w:p>
  </w:footnote>
  <w:footnote w:type="continuationSeparator" w:id="0">
    <w:p w:rsidR="00D97BEA" w:rsidRDefault="00D97BEA" w:rsidP="0031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8pt;height:37.8pt" o:bullet="t">
        <v:imagedata r:id="rId1" o:title=""/>
      </v:shape>
    </w:pict>
  </w:numPicBullet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>
    <w:nsid w:val="25E74A0A"/>
    <w:multiLevelType w:val="hybridMultilevel"/>
    <w:tmpl w:val="5B3A1BC0"/>
    <w:lvl w:ilvl="0" w:tplc="1D54A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CE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6D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8B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6B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4F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68D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0C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CA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5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8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8"/>
  </w:num>
  <w:num w:numId="5">
    <w:abstractNumId w:val="31"/>
  </w:num>
  <w:num w:numId="6">
    <w:abstractNumId w:val="29"/>
  </w:num>
  <w:num w:numId="7">
    <w:abstractNumId w:val="30"/>
  </w:num>
  <w:num w:numId="8">
    <w:abstractNumId w:val="16"/>
  </w:num>
  <w:num w:numId="9">
    <w:abstractNumId w:val="10"/>
  </w:num>
  <w:num w:numId="10">
    <w:abstractNumId w:val="20"/>
  </w:num>
  <w:num w:numId="11">
    <w:abstractNumId w:val="7"/>
  </w:num>
  <w:num w:numId="12">
    <w:abstractNumId w:val="28"/>
  </w:num>
  <w:num w:numId="13">
    <w:abstractNumId w:val="23"/>
  </w:num>
  <w:num w:numId="14">
    <w:abstractNumId w:val="24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5"/>
  </w:num>
  <w:num w:numId="21">
    <w:abstractNumId w:val="21"/>
  </w:num>
  <w:num w:numId="22">
    <w:abstractNumId w:val="19"/>
  </w:num>
  <w:num w:numId="23">
    <w:abstractNumId w:val="22"/>
  </w:num>
  <w:num w:numId="24">
    <w:abstractNumId w:val="12"/>
  </w:num>
  <w:num w:numId="25">
    <w:abstractNumId w:val="8"/>
  </w:num>
  <w:num w:numId="26">
    <w:abstractNumId w:val="26"/>
  </w:num>
  <w:num w:numId="27">
    <w:abstractNumId w:val="13"/>
  </w:num>
  <w:num w:numId="28">
    <w:abstractNumId w:val="14"/>
  </w:num>
  <w:num w:numId="29">
    <w:abstractNumId w:val="17"/>
  </w:num>
  <w:num w:numId="30">
    <w:abstractNumId w:val="15"/>
  </w:num>
  <w:num w:numId="31">
    <w:abstractNumId w:val="2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BE7"/>
    <w:rsid w:val="000E32D6"/>
    <w:rsid w:val="00166C40"/>
    <w:rsid w:val="001A4146"/>
    <w:rsid w:val="0023050E"/>
    <w:rsid w:val="00311C42"/>
    <w:rsid w:val="00477701"/>
    <w:rsid w:val="004939E6"/>
    <w:rsid w:val="004E346C"/>
    <w:rsid w:val="00593A57"/>
    <w:rsid w:val="005C1179"/>
    <w:rsid w:val="006E7BA7"/>
    <w:rsid w:val="007205D7"/>
    <w:rsid w:val="007F2CA1"/>
    <w:rsid w:val="008E5BE7"/>
    <w:rsid w:val="0092684B"/>
    <w:rsid w:val="009B60B6"/>
    <w:rsid w:val="00AA127D"/>
    <w:rsid w:val="00D201B0"/>
    <w:rsid w:val="00D25D9A"/>
    <w:rsid w:val="00D97BEA"/>
    <w:rsid w:val="00EA6DD9"/>
    <w:rsid w:val="00ED4F01"/>
    <w:rsid w:val="00F01755"/>
    <w:rsid w:val="00F6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E5BE7"/>
    <w:pPr>
      <w:widowControl w:val="0"/>
      <w:autoSpaceDE w:val="0"/>
      <w:autoSpaceDN w:val="0"/>
      <w:adjustRightInd w:val="0"/>
      <w:spacing w:before="59" w:after="0" w:line="240" w:lineRule="auto"/>
      <w:ind w:left="116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8E5BE7"/>
    <w:pPr>
      <w:widowControl w:val="0"/>
      <w:autoSpaceDE w:val="0"/>
      <w:autoSpaceDN w:val="0"/>
      <w:adjustRightInd w:val="0"/>
      <w:spacing w:after="0" w:line="240" w:lineRule="auto"/>
      <w:ind w:left="116"/>
      <w:outlineLvl w:val="1"/>
    </w:pPr>
    <w:rPr>
      <w:rFonts w:eastAsia="Times New Roman" w:cs="Calibri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8E5BE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8E5BE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1"/>
    <w:rsid w:val="008E5BE7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1"/>
    <w:rsid w:val="008E5BE7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E5BE7"/>
  </w:style>
  <w:style w:type="paragraph" w:styleId="Corpodeltesto">
    <w:name w:val="Body Text"/>
    <w:basedOn w:val="Normale"/>
    <w:link w:val="CorpodeltestoCarattere"/>
    <w:uiPriority w:val="1"/>
    <w:qFormat/>
    <w:rsid w:val="008E5BE7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1"/>
    <w:rsid w:val="008E5B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E5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E5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E5BE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E5BE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8E5B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5BE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8E5BE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E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BE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8E5BE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8E5BE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BE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8E5BE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FLORIMONTE</dc:creator>
  <cp:lastModifiedBy>Preside</cp:lastModifiedBy>
  <cp:revision>2</cp:revision>
  <dcterms:created xsi:type="dcterms:W3CDTF">2022-02-17T16:50:00Z</dcterms:created>
  <dcterms:modified xsi:type="dcterms:W3CDTF">2022-02-17T16:50:00Z</dcterms:modified>
</cp:coreProperties>
</file>